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EB" w:rsidRPr="00F472BA" w:rsidRDefault="006C78EB" w:rsidP="006C78EB">
      <w:pPr>
        <w:jc w:val="center"/>
        <w:rPr>
          <w:rFonts w:asciiTheme="minorHAnsi" w:eastAsia="Verdana" w:hAnsiTheme="minorHAnsi"/>
          <w:b/>
          <w:sz w:val="16"/>
          <w:szCs w:val="16"/>
        </w:rPr>
      </w:pPr>
      <w:r w:rsidRPr="00F472BA">
        <w:rPr>
          <w:rFonts w:asciiTheme="minorHAnsi" w:eastAsia="Verdana" w:hAnsiTheme="minorHAnsi"/>
          <w:b/>
          <w:sz w:val="16"/>
          <w:szCs w:val="16"/>
        </w:rPr>
        <w:t>FONDI STRUTTURALI EUROPEI - PROGRAMMA OPERATIVO NAZIONALE</w:t>
      </w:r>
    </w:p>
    <w:p w:rsidR="006C78EB" w:rsidRPr="00F472BA" w:rsidRDefault="006C78EB" w:rsidP="006C78EB">
      <w:pPr>
        <w:pStyle w:val="Pidipagina"/>
        <w:ind w:right="360"/>
        <w:jc w:val="center"/>
        <w:rPr>
          <w:rFonts w:asciiTheme="minorHAnsi" w:hAnsiTheme="minorHAnsi" w:cs="Calibri"/>
          <w:b/>
          <w:sz w:val="16"/>
          <w:szCs w:val="16"/>
        </w:rPr>
      </w:pPr>
      <w:r w:rsidRPr="00F472BA">
        <w:rPr>
          <w:rFonts w:asciiTheme="minorHAnsi" w:eastAsia="Verdana" w:hAnsiTheme="minorHAnsi"/>
          <w:b/>
          <w:sz w:val="16"/>
          <w:szCs w:val="16"/>
        </w:rPr>
        <w:t>“</w:t>
      </w:r>
      <w:r w:rsidRPr="00F472BA">
        <w:rPr>
          <w:rFonts w:asciiTheme="minorHAnsi" w:hAnsiTheme="minorHAnsi"/>
          <w:b/>
          <w:sz w:val="16"/>
          <w:szCs w:val="16"/>
          <w:lang w:eastAsia="en-US"/>
        </w:rPr>
        <w:t xml:space="preserve">Programma Operativo Nazionale “Per la scuola, competenze e ambienti per l’apprendimento” 2014-2020. </w:t>
      </w:r>
      <w:r w:rsidRPr="00F472BA">
        <w:rPr>
          <w:rFonts w:asciiTheme="minorHAnsi" w:hAnsiTheme="minorHAnsi"/>
          <w:b/>
          <w:sz w:val="16"/>
          <w:szCs w:val="16"/>
        </w:rPr>
        <w:t xml:space="preserve">Avviso pubblico 4427 del 02/05/2017 “Potenziamento dell’educazione al patrimonio culturale, artistico, paesaggistico” </w:t>
      </w:r>
      <w:r w:rsidRPr="00F472BA">
        <w:rPr>
          <w:rFonts w:asciiTheme="minorHAnsi" w:hAnsiTheme="minorHAnsi"/>
          <w:b/>
          <w:sz w:val="16"/>
          <w:szCs w:val="16"/>
          <w:lang w:eastAsia="en-US"/>
        </w:rPr>
        <w:t>Asse I – Istruzione – Fondo Sociale Europeo (FSE) Obiettivo Specifico</w:t>
      </w:r>
      <w:r w:rsidRPr="00F472BA">
        <w:rPr>
          <w:rFonts w:asciiTheme="minorHAnsi" w:hAnsiTheme="minorHAnsi"/>
          <w:b/>
          <w:sz w:val="16"/>
          <w:szCs w:val="16"/>
        </w:rPr>
        <w:t xml:space="preserve"> </w:t>
      </w:r>
      <w:r w:rsidRPr="00F472BA">
        <w:rPr>
          <w:rFonts w:asciiTheme="minorHAnsi" w:hAnsiTheme="minorHAnsi" w:cstheme="minorHAnsi"/>
          <w:b/>
          <w:sz w:val="16"/>
          <w:szCs w:val="16"/>
        </w:rPr>
        <w:t xml:space="preserve">10.2 Miglioramento delle competenze chiave degli allievi Azione 10.2.5. Azioni volte allo sviluppo delle competenze trasversali con particolare attenzione a quelle volte alla diffusione della cultura d'impresa - </w:t>
      </w:r>
      <w:r w:rsidRPr="00F472BA">
        <w:rPr>
          <w:rFonts w:asciiTheme="minorHAnsi" w:hAnsiTheme="minorHAnsi" w:cs="Calibri"/>
          <w:b/>
          <w:sz w:val="16"/>
          <w:szCs w:val="16"/>
        </w:rPr>
        <w:t>Obiettivo 10.2– Azione  10.2.5A -</w:t>
      </w:r>
    </w:p>
    <w:p w:rsidR="006C78EB" w:rsidRPr="00F472BA" w:rsidRDefault="006C78EB" w:rsidP="006C78EB">
      <w:pPr>
        <w:pStyle w:val="Pidipagina"/>
        <w:ind w:right="360"/>
        <w:jc w:val="center"/>
        <w:rPr>
          <w:rFonts w:asciiTheme="minorHAnsi" w:hAnsiTheme="minorHAnsi" w:cs="Calibri"/>
          <w:b/>
          <w:sz w:val="20"/>
          <w:szCs w:val="20"/>
        </w:rPr>
      </w:pPr>
      <w:r w:rsidRPr="00F472BA">
        <w:rPr>
          <w:rFonts w:asciiTheme="minorHAnsi" w:hAnsiTheme="minorHAnsi"/>
          <w:b/>
          <w:bCs/>
          <w:sz w:val="20"/>
          <w:szCs w:val="20"/>
          <w:lang w:eastAsia="en-US"/>
        </w:rPr>
        <w:t xml:space="preserve">Titolo Progetto  </w:t>
      </w:r>
      <w:r w:rsidRPr="00F472BA">
        <w:rPr>
          <w:rFonts w:asciiTheme="minorHAnsi" w:hAnsiTheme="minorHAnsi" w:cs="Calibri"/>
          <w:b/>
          <w:sz w:val="20"/>
          <w:szCs w:val="20"/>
        </w:rPr>
        <w:t>“A SCHOOL WITH A VIEW ” (SCUOLA CON VISTA)</w:t>
      </w:r>
    </w:p>
    <w:p w:rsidR="006C78EB" w:rsidRPr="00F472BA" w:rsidRDefault="006C78EB" w:rsidP="006C78EB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F472BA">
        <w:rPr>
          <w:rFonts w:ascii="Calibri" w:hAnsi="Calibri" w:cs="Calibri"/>
          <w:b/>
          <w:sz w:val="20"/>
          <w:szCs w:val="20"/>
        </w:rPr>
        <w:t>Codice Progetto : 10.2.5A-FSEPON-SI-2018-</w:t>
      </w:r>
      <w:r w:rsidRPr="00631E5C">
        <w:rPr>
          <w:rFonts w:ascii="Calibri" w:hAnsi="Calibri" w:cs="Calibri"/>
          <w:b/>
          <w:sz w:val="20"/>
          <w:szCs w:val="20"/>
        </w:rPr>
        <w:t xml:space="preserve">231   </w:t>
      </w:r>
      <w:r w:rsidR="00631E5C">
        <w:rPr>
          <w:rFonts w:ascii="Calibri" w:hAnsi="Calibri" w:cs="Calibri"/>
          <w:b/>
          <w:sz w:val="20"/>
          <w:szCs w:val="20"/>
        </w:rPr>
        <w:t xml:space="preserve">            </w:t>
      </w:r>
      <w:r w:rsidRPr="00631E5C">
        <w:rPr>
          <w:rFonts w:ascii="Calibri" w:hAnsi="Calibri" w:cs="Calibri"/>
          <w:b/>
          <w:sz w:val="20"/>
          <w:szCs w:val="20"/>
        </w:rPr>
        <w:t xml:space="preserve"> </w:t>
      </w:r>
      <w:r w:rsidR="00631E5C" w:rsidRPr="00631E5C">
        <w:rPr>
          <w:rFonts w:ascii="Calibri" w:hAnsi="Calibri" w:cs="Calibri"/>
          <w:b/>
          <w:sz w:val="20"/>
          <w:szCs w:val="20"/>
        </w:rPr>
        <w:t xml:space="preserve">CIG:  </w:t>
      </w:r>
      <w:r w:rsidR="00860CE9">
        <w:rPr>
          <w:rFonts w:ascii="Calibri" w:hAnsi="Calibri" w:cs="Calibri"/>
          <w:b/>
        </w:rPr>
        <w:t>Z7B277BB3C</w:t>
      </w:r>
      <w:r w:rsidR="00F472BA" w:rsidRPr="00631E5C">
        <w:rPr>
          <w:rFonts w:ascii="Calibri" w:hAnsi="Calibri" w:cs="Calibri"/>
          <w:b/>
          <w:sz w:val="20"/>
          <w:szCs w:val="20"/>
        </w:rPr>
        <w:t xml:space="preserve"> </w:t>
      </w:r>
      <w:r w:rsidR="00F472BA" w:rsidRPr="00F472BA">
        <w:rPr>
          <w:rFonts w:ascii="Calibri" w:hAnsi="Calibri" w:cs="Calibri"/>
          <w:b/>
          <w:sz w:val="20"/>
          <w:szCs w:val="20"/>
        </w:rPr>
        <w:t xml:space="preserve">     </w:t>
      </w:r>
      <w:r w:rsidRPr="00F472BA">
        <w:rPr>
          <w:rFonts w:ascii="Calibri" w:hAnsi="Calibri" w:cs="Calibri"/>
          <w:b/>
          <w:sz w:val="20"/>
          <w:szCs w:val="20"/>
        </w:rPr>
        <w:t xml:space="preserve">                      CUP:  J74F18000060007</w:t>
      </w:r>
    </w:p>
    <w:p w:rsidR="006C78EB" w:rsidRPr="00F472BA" w:rsidRDefault="006C78EB" w:rsidP="006C78EB">
      <w:pPr>
        <w:pStyle w:val="Pidipagina"/>
        <w:ind w:right="360"/>
        <w:rPr>
          <w:rFonts w:ascii="Calibri" w:hAnsi="Calibri" w:cs="Calibri"/>
          <w:b/>
          <w:sz w:val="20"/>
          <w:szCs w:val="20"/>
        </w:rPr>
      </w:pPr>
      <w:r w:rsidRPr="00F472BA">
        <w:rPr>
          <w:rFonts w:ascii="Calibri" w:hAnsi="Calibri" w:cs="Calibri"/>
          <w:b/>
          <w:sz w:val="20"/>
          <w:szCs w:val="20"/>
        </w:rPr>
        <w:t xml:space="preserve">  </w:t>
      </w:r>
    </w:p>
    <w:p w:rsidR="00F472BA" w:rsidRPr="00573B48" w:rsidRDefault="00F472BA" w:rsidP="00F472B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73B48">
        <w:rPr>
          <w:rFonts w:asciiTheme="minorHAnsi" w:hAnsiTheme="minorHAnsi"/>
          <w:b/>
          <w:bCs/>
        </w:rPr>
        <w:t>DOMANDA DI PARTECIPAZIONE A</w:t>
      </w:r>
      <w:bookmarkStart w:id="0" w:name="_GoBack"/>
      <w:bookmarkEnd w:id="0"/>
      <w:r w:rsidRPr="00573B48">
        <w:rPr>
          <w:rFonts w:asciiTheme="minorHAnsi" w:hAnsiTheme="minorHAnsi"/>
          <w:b/>
          <w:bCs/>
        </w:rPr>
        <w:t>LLA MANIFESTAZIONE DI INTERESSE</w:t>
      </w:r>
    </w:p>
    <w:p w:rsidR="00F472BA" w:rsidRPr="00A52A3E" w:rsidRDefault="00F472BA" w:rsidP="00F472BA">
      <w:pPr>
        <w:autoSpaceDE w:val="0"/>
        <w:autoSpaceDN w:val="0"/>
        <w:adjustRightInd w:val="0"/>
        <w:rPr>
          <w:sz w:val="21"/>
          <w:szCs w:val="21"/>
        </w:rPr>
      </w:pPr>
    </w:p>
    <w:p w:rsidR="00F472BA" w:rsidRPr="00F472BA" w:rsidRDefault="00F472BA" w:rsidP="00F472BA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F472BA">
        <w:rPr>
          <w:rFonts w:asciiTheme="minorHAnsi" w:hAnsiTheme="minorHAnsi"/>
          <w:b/>
          <w:bCs/>
          <w:sz w:val="22"/>
          <w:szCs w:val="22"/>
        </w:rPr>
        <w:t>Al Dirigente Scolastico dell’I.C.S. “SPERONE-PERTINI”</w:t>
      </w:r>
    </w:p>
    <w:p w:rsidR="00F472BA" w:rsidRPr="00573B48" w:rsidRDefault="00F472BA" w:rsidP="00F472BA">
      <w:pPr>
        <w:pStyle w:val="Paragrafoelenco"/>
        <w:widowControl/>
        <w:numPr>
          <w:ilvl w:val="0"/>
          <w:numId w:val="15"/>
        </w:numPr>
        <w:autoSpaceDE w:val="0"/>
        <w:autoSpaceDN w:val="0"/>
        <w:adjustRightInd w:val="0"/>
        <w:contextualSpacing/>
        <w:jc w:val="right"/>
        <w:rPr>
          <w:rFonts w:asciiTheme="minorHAnsi" w:hAnsiTheme="minorHAnsi"/>
          <w:b/>
          <w:bCs/>
        </w:rPr>
      </w:pPr>
      <w:r w:rsidRPr="00573B48">
        <w:rPr>
          <w:rFonts w:asciiTheme="minorHAnsi" w:hAnsiTheme="minorHAnsi"/>
          <w:b/>
          <w:bCs/>
        </w:rPr>
        <w:t>PALERMO-</w:t>
      </w:r>
    </w:p>
    <w:p w:rsidR="00F472BA" w:rsidRPr="00A52A3E" w:rsidRDefault="00F472BA" w:rsidP="00F472BA">
      <w:pPr>
        <w:autoSpaceDE w:val="0"/>
        <w:autoSpaceDN w:val="0"/>
        <w:adjustRightInd w:val="0"/>
        <w:rPr>
          <w:b/>
          <w:bCs/>
        </w:rPr>
      </w:pPr>
    </w:p>
    <w:p w:rsidR="00F472BA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II sottoscritto 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573B48">
        <w:rPr>
          <w:rFonts w:asciiTheme="minorHAnsi" w:hAnsiTheme="minorHAnsi"/>
          <w:sz w:val="22"/>
          <w:szCs w:val="22"/>
        </w:rPr>
        <w:t xml:space="preserve">nato a ……………………………………….Prov. </w:t>
      </w:r>
    </w:p>
    <w:p w:rsidR="00F472BA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(………………… ) il …………………………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73B48">
        <w:rPr>
          <w:rFonts w:asciiTheme="minorHAnsi" w:hAnsiTheme="minorHAnsi"/>
          <w:sz w:val="22"/>
          <w:szCs w:val="22"/>
        </w:rPr>
        <w:t>residente a……………………………………………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 xml:space="preserve">Prov.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>(…………………… )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 xml:space="preserve">in </w:t>
      </w:r>
    </w:p>
    <w:p w:rsidR="00F472BA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Via………………………………………………………n…………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>Codice Fiscale …………………………..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N° Tel Fisso………………………n° tel cellulare…………………………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nella Qualità di Titolare/Rappresentante Legale della ditta/società …………………………………………………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con sede in…………………………………………… alla via …………………………….……………………….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 xml:space="preserve">P.IVA…………………………………………………………. C.F. : …………….………………………………. 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email………………………………………………..PEC…………………………………………………………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in riferimento all'Avviso esplorativo di Indagine di Mercato per la Manifestazione di interesse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/>
        </w:rPr>
      </w:pPr>
      <w:r w:rsidRPr="00573B48">
        <w:rPr>
          <w:rFonts w:asciiTheme="minorHAnsi" w:hAnsiTheme="minorHAnsi" w:cs="Calibri"/>
        </w:rPr>
        <w:t>prot. n. _________________________ di questa Istituzione scolastica,</w:t>
      </w:r>
    </w:p>
    <w:p w:rsidR="00F472BA" w:rsidRPr="00573B48" w:rsidRDefault="00F472BA" w:rsidP="00F472B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</w:rPr>
      </w:pPr>
      <w:r w:rsidRPr="00573B48">
        <w:rPr>
          <w:rFonts w:asciiTheme="minorHAnsi" w:hAnsiTheme="minorHAnsi" w:cs="Calibri"/>
          <w:b/>
        </w:rPr>
        <w:t>MANIFESTA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Il proprio interesse a partecipare all'individuazione di partner, a titolo oneroso, per la realizzazione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delle azioni formative previste dalla proposta progettuale denominata</w:t>
      </w:r>
    </w:p>
    <w:p w:rsidR="00631E5C" w:rsidRDefault="00F472BA" w:rsidP="00F472BA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8D0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696691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860CE9" w:rsidRPr="00696691" w:rsidRDefault="00F472BA" w:rsidP="00631E5C">
      <w:pPr>
        <w:widowControl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696691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860CE9" w:rsidRDefault="000119B3" w:rsidP="00860CE9">
      <w:pPr>
        <w:widowControl w:val="0"/>
        <w:jc w:val="both"/>
        <w:rPr>
          <w:rFonts w:asciiTheme="minorHAnsi" w:hAnsiTheme="minorHAnsi" w:cs="Calibri"/>
          <w:b/>
          <w:sz w:val="18"/>
          <w:szCs w:val="18"/>
        </w:rPr>
      </w:pPr>
      <w:r w:rsidRPr="000119B3">
        <w:rPr>
          <w:rFonts w:asciiTheme="minorHAnsi" w:hAnsiTheme="minorHAnsi" w:cstheme="minorHAns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84.55pt;margin-top:4.1pt;width:11.25pt;height:7.15pt;z-index:251659264">
            <v:textbox>
              <w:txbxContent>
                <w:p w:rsidR="00F472BA" w:rsidRDefault="00F472BA" w:rsidP="00F472BA"/>
              </w:txbxContent>
            </v:textbox>
          </v:shape>
        </w:pict>
      </w:r>
      <w:r w:rsidR="00860CE9" w:rsidRPr="00FD5B4A">
        <w:rPr>
          <w:rFonts w:asciiTheme="minorHAnsi" w:hAnsiTheme="minorHAnsi"/>
          <w:sz w:val="20"/>
          <w:szCs w:val="20"/>
        </w:rPr>
        <w:t>Adozione di parti di patrimonio (luoghi, monumenti o altro)</w:t>
      </w:r>
      <w:r w:rsidR="00F472BA" w:rsidRPr="00696691">
        <w:rPr>
          <w:rFonts w:asciiTheme="minorHAnsi" w:hAnsiTheme="minorHAnsi"/>
          <w:sz w:val="22"/>
          <w:szCs w:val="22"/>
        </w:rPr>
        <w:t xml:space="preserve"> </w:t>
      </w:r>
      <w:r w:rsidR="00F472BA" w:rsidRPr="00696691">
        <w:rPr>
          <w:rFonts w:asciiTheme="minorHAnsi" w:hAnsiTheme="minorHAnsi" w:cstheme="minorHAnsi"/>
          <w:b/>
          <w:sz w:val="22"/>
          <w:szCs w:val="22"/>
        </w:rPr>
        <w:t xml:space="preserve">                                 </w:t>
      </w:r>
      <w:r w:rsidR="00860CE9" w:rsidRPr="00780799">
        <w:rPr>
          <w:rFonts w:asciiTheme="minorHAnsi" w:hAnsiTheme="minorHAnsi" w:cs="Calibri"/>
          <w:b/>
          <w:sz w:val="18"/>
          <w:szCs w:val="18"/>
        </w:rPr>
        <w:t xml:space="preserve">ALLA SCOPERTA DI GIBELLINA, FIUMARA </w:t>
      </w:r>
    </w:p>
    <w:p w:rsidR="00860CE9" w:rsidRDefault="00860CE9" w:rsidP="00631E5C">
      <w:pPr>
        <w:widowControl w:val="0"/>
        <w:ind w:firstLine="709"/>
        <w:jc w:val="both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780799">
        <w:rPr>
          <w:rFonts w:asciiTheme="minorHAnsi" w:hAnsiTheme="minorHAnsi" w:cs="Calibri"/>
          <w:b/>
          <w:sz w:val="18"/>
          <w:szCs w:val="18"/>
        </w:rPr>
        <w:t xml:space="preserve">D’ARTE E FARM CULTURAL PARK; MUSEI </w:t>
      </w:r>
    </w:p>
    <w:p w:rsidR="00F472BA" w:rsidRPr="00696691" w:rsidRDefault="00860CE9" w:rsidP="00631E5C">
      <w:pPr>
        <w:widowControl w:val="0"/>
        <w:ind w:firstLine="709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780799">
        <w:rPr>
          <w:rFonts w:asciiTheme="minorHAnsi" w:hAnsiTheme="minorHAnsi" w:cs="Calibri"/>
          <w:b/>
          <w:sz w:val="18"/>
          <w:szCs w:val="18"/>
        </w:rPr>
        <w:t>CONTEMPORANEI A CIELO APERTO</w:t>
      </w:r>
    </w:p>
    <w:p w:rsidR="00F472BA" w:rsidRPr="00696691" w:rsidRDefault="00F472BA" w:rsidP="00631E5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696691">
        <w:rPr>
          <w:rFonts w:asciiTheme="minorHAnsi" w:hAnsiTheme="minorHAnsi" w:cstheme="minorHAnsi"/>
          <w:b/>
          <w:sz w:val="22"/>
          <w:szCs w:val="22"/>
        </w:rPr>
        <w:t xml:space="preserve">        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Il</w:t>
      </w:r>
      <w:r>
        <w:rPr>
          <w:rFonts w:asciiTheme="minorHAnsi" w:hAnsiTheme="minorHAnsi" w:cs="Calibri"/>
        </w:rPr>
        <w:t xml:space="preserve">/La </w:t>
      </w:r>
      <w:r w:rsidRPr="00573B48">
        <w:rPr>
          <w:rFonts w:asciiTheme="minorHAnsi" w:hAnsiTheme="minorHAnsi" w:cs="Calibri"/>
        </w:rPr>
        <w:t xml:space="preserve"> sottoscritto</w:t>
      </w:r>
      <w:r>
        <w:rPr>
          <w:rFonts w:asciiTheme="minorHAnsi" w:hAnsiTheme="minorHAnsi" w:cs="Calibri"/>
        </w:rPr>
        <w:t>/a</w:t>
      </w:r>
      <w:r w:rsidRPr="00573B48">
        <w:rPr>
          <w:rFonts w:asciiTheme="minorHAnsi" w:hAnsiTheme="minorHAnsi" w:cs="Calibri"/>
        </w:rPr>
        <w:t xml:space="preserve"> autorizza il trattamento dei dati personali ai sensi del D. Lgs. 196/03.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Allega alla presente, a pena di esclusione: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 xml:space="preserve">a) Allegato </w:t>
      </w:r>
      <w:r>
        <w:rPr>
          <w:rFonts w:asciiTheme="minorHAnsi" w:hAnsiTheme="minorHAnsi" w:cs="Calibri"/>
        </w:rPr>
        <w:t>B</w:t>
      </w:r>
    </w:p>
    <w:p w:rsidR="00F472BA" w:rsidRPr="00573B48" w:rsidRDefault="00F472BA" w:rsidP="00F472BA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b) Fotocopia documento di identità in corso di validità del titolare o legale rappresentante.</w:t>
      </w:r>
    </w:p>
    <w:p w:rsidR="00F472BA" w:rsidRDefault="00F472BA" w:rsidP="00F472BA">
      <w:pPr>
        <w:suppressAutoHyphens/>
        <w:ind w:right="-369"/>
        <w:rPr>
          <w:rFonts w:asciiTheme="minorHAnsi" w:hAnsiTheme="minorHAnsi" w:cs="Calibri"/>
        </w:rPr>
      </w:pPr>
    </w:p>
    <w:p w:rsidR="00631E5C" w:rsidRDefault="00631E5C" w:rsidP="00F472BA">
      <w:pPr>
        <w:suppressAutoHyphens/>
        <w:ind w:right="-369"/>
        <w:rPr>
          <w:rFonts w:asciiTheme="minorHAnsi" w:hAnsiTheme="minorHAnsi" w:cs="Calibri"/>
        </w:rPr>
      </w:pPr>
    </w:p>
    <w:p w:rsidR="00631E5C" w:rsidRDefault="00631E5C" w:rsidP="00F472BA">
      <w:pPr>
        <w:suppressAutoHyphens/>
        <w:ind w:right="-369"/>
        <w:rPr>
          <w:rFonts w:asciiTheme="minorHAnsi" w:hAnsiTheme="minorHAnsi" w:cs="Calibri"/>
        </w:rPr>
      </w:pPr>
    </w:p>
    <w:p w:rsidR="00F472BA" w:rsidRPr="002A09BE" w:rsidRDefault="00F472BA" w:rsidP="00F472BA">
      <w:pPr>
        <w:suppressAutoHyphens/>
        <w:ind w:right="-369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573B48">
        <w:rPr>
          <w:rFonts w:asciiTheme="minorHAnsi" w:hAnsiTheme="minorHAnsi" w:cs="Calibri"/>
        </w:rPr>
        <w:t>lì, _______________________                Firma del Legale Rappresentante</w:t>
      </w:r>
      <w:r>
        <w:rPr>
          <w:rFonts w:asciiTheme="minorHAnsi" w:hAnsiTheme="minorHAnsi" w:cs="Calibri"/>
        </w:rPr>
        <w:t xml:space="preserve">  ________________</w:t>
      </w:r>
    </w:p>
    <w:p w:rsidR="00306EC3" w:rsidRDefault="00306EC3" w:rsidP="00F472BA">
      <w:pPr>
        <w:tabs>
          <w:tab w:val="left" w:pos="1080"/>
          <w:tab w:val="left" w:pos="3686"/>
          <w:tab w:val="left" w:pos="4820"/>
          <w:tab w:val="left" w:pos="5670"/>
          <w:tab w:val="decimal" w:pos="6804"/>
        </w:tabs>
        <w:suppressAutoHyphens/>
        <w:jc w:val="both"/>
        <w:rPr>
          <w:rFonts w:ascii="Calibri" w:hAnsi="Calibri" w:cs="Calibri"/>
          <w:color w:val="000000"/>
        </w:rPr>
      </w:pP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</w:p>
    <w:sectPr w:rsidR="00306EC3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11A" w:rsidRDefault="00A4511A">
      <w:r>
        <w:separator/>
      </w:r>
    </w:p>
  </w:endnote>
  <w:endnote w:type="continuationSeparator" w:id="1">
    <w:p w:rsidR="00A4511A" w:rsidRDefault="00A45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0119B3">
    <w:pPr>
      <w:pStyle w:val="Pidipagina"/>
      <w:jc w:val="right"/>
    </w:pPr>
    <w:r>
      <w:fldChar w:fldCharType="begin"/>
    </w:r>
    <w:r w:rsidR="00640F77">
      <w:instrText>PAGE   \* MERGEFORMAT</w:instrText>
    </w:r>
    <w:r>
      <w:fldChar w:fldCharType="separate"/>
    </w:r>
    <w:r w:rsidR="00860CE9">
      <w:rPr>
        <w:noProof/>
      </w:rPr>
      <w:t>2</w:t>
    </w:r>
    <w:r>
      <w:rPr>
        <w:noProof/>
      </w:rPr>
      <w:fldChar w:fldCharType="end"/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 xml:space="preserve">Obiettivo 10.2– Azione  10.2.5A -  Codice Nazionale Progetto : 10.2.5A-FSEPON-SI-2018-231–  “A SCHOOL WITH A VIEW ” (SCUOLA CON VISTA) </w:t>
    </w:r>
  </w:p>
  <w:p w:rsidR="00A77091" w:rsidRDefault="00A77091" w:rsidP="00A77091">
    <w:pPr>
      <w:pStyle w:val="Pidipagina"/>
    </w:pPr>
  </w:p>
  <w:p w:rsidR="00722EAE" w:rsidRDefault="00722EAE" w:rsidP="00A7709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 xml:space="preserve">Obiettivo 10.2– Azione  10.2.5A -  Codice Nazionale Progetto : 10.2.5A-FSEPON-SI-2018-231–  “A SCHOOL WITH A VIEW ” (SCUOLA CON VISTA) </w:t>
    </w: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11A" w:rsidRDefault="00A4511A">
      <w:r>
        <w:separator/>
      </w:r>
    </w:p>
  </w:footnote>
  <w:footnote w:type="continuationSeparator" w:id="1">
    <w:p w:rsidR="00A4511A" w:rsidRDefault="00A45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  <w:p w:rsidR="0019438D" w:rsidRPr="006007DB" w:rsidRDefault="006007DB">
    <w:pPr>
      <w:pStyle w:val="Intestazione"/>
      <w:jc w:val="right"/>
      <w:rPr>
        <w:rFonts w:ascii="Arial" w:hAnsi="Arial" w:cs="Arial"/>
        <w:b/>
        <w:sz w:val="20"/>
        <w:szCs w:val="20"/>
      </w:rPr>
    </w:pPr>
    <w:r w:rsidRPr="006007DB">
      <w:rPr>
        <w:rFonts w:asciiTheme="minorHAnsi" w:hAnsiTheme="minorHAnsi" w:cstheme="minorHAnsi"/>
        <w:b/>
        <w:sz w:val="20"/>
        <w:szCs w:val="20"/>
      </w:rPr>
      <w:t xml:space="preserve">ELENCO PARTECIPANTI ALLA SELEZIONE </w:t>
    </w:r>
    <w:r w:rsidRPr="006007DB">
      <w:rPr>
        <w:rFonts w:ascii="Calibri" w:hAnsi="Calibri" w:cs="Calibri"/>
        <w:color w:val="000000"/>
        <w:sz w:val="20"/>
        <w:szCs w:val="20"/>
      </w:rPr>
      <w:t xml:space="preserve"> </w:t>
    </w:r>
    <w:r w:rsidRPr="006007DB">
      <w:rPr>
        <w:rFonts w:ascii="Calibri" w:hAnsi="Calibri" w:cs="Calibri"/>
        <w:b/>
        <w:bCs/>
        <w:color w:val="000000"/>
        <w:sz w:val="20"/>
        <w:szCs w:val="20"/>
      </w:rPr>
      <w:t>DOCENTI TUTOR  INTERNI</w:t>
    </w:r>
    <w:r w:rsidRPr="006007DB">
      <w:rPr>
        <w:rFonts w:ascii="Arial" w:hAnsi="Arial" w:cs="Arial"/>
        <w:b/>
        <w:sz w:val="20"/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F009BA" w:rsidP="001C6096">
    <w:pPr>
      <w:pStyle w:val="Didascalia"/>
      <w:jc w:val="left"/>
    </w:pPr>
    <w:r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4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5">
    <w:nsid w:val="19480A1E"/>
    <w:multiLevelType w:val="hybridMultilevel"/>
    <w:tmpl w:val="81E4AA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8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9">
    <w:nsid w:val="31D02313"/>
    <w:multiLevelType w:val="hybridMultilevel"/>
    <w:tmpl w:val="8F5A0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2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4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6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13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10"/>
  </w:num>
  <w:num w:numId="13">
    <w:abstractNumId w:val="5"/>
  </w:num>
  <w:num w:numId="14">
    <w:abstractNumId w:val="9"/>
  </w:num>
  <w:num w:numId="15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0569CA"/>
    <w:rsid w:val="00004566"/>
    <w:rsid w:val="000051F5"/>
    <w:rsid w:val="00010759"/>
    <w:rsid w:val="000119B3"/>
    <w:rsid w:val="00022245"/>
    <w:rsid w:val="000237D3"/>
    <w:rsid w:val="000569CA"/>
    <w:rsid w:val="000A0B40"/>
    <w:rsid w:val="000A6BD7"/>
    <w:rsid w:val="000B6DED"/>
    <w:rsid w:val="000C168D"/>
    <w:rsid w:val="000D182E"/>
    <w:rsid w:val="000E28E3"/>
    <w:rsid w:val="000E4A3B"/>
    <w:rsid w:val="000E4D31"/>
    <w:rsid w:val="000E7A33"/>
    <w:rsid w:val="00115080"/>
    <w:rsid w:val="00137379"/>
    <w:rsid w:val="00142679"/>
    <w:rsid w:val="00150558"/>
    <w:rsid w:val="00164236"/>
    <w:rsid w:val="00172156"/>
    <w:rsid w:val="0017420D"/>
    <w:rsid w:val="00180747"/>
    <w:rsid w:val="00185164"/>
    <w:rsid w:val="00185474"/>
    <w:rsid w:val="00191E0F"/>
    <w:rsid w:val="0019438D"/>
    <w:rsid w:val="001A54F9"/>
    <w:rsid w:val="001B59BC"/>
    <w:rsid w:val="001C2664"/>
    <w:rsid w:val="001C6096"/>
    <w:rsid w:val="001E0A70"/>
    <w:rsid w:val="001E717C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E0862"/>
    <w:rsid w:val="002E3C07"/>
    <w:rsid w:val="002E5EAB"/>
    <w:rsid w:val="002E69C4"/>
    <w:rsid w:val="00306EC3"/>
    <w:rsid w:val="00310EA3"/>
    <w:rsid w:val="00313BB9"/>
    <w:rsid w:val="00326DE3"/>
    <w:rsid w:val="003360F5"/>
    <w:rsid w:val="00362921"/>
    <w:rsid w:val="003721FD"/>
    <w:rsid w:val="00385A2C"/>
    <w:rsid w:val="003957E1"/>
    <w:rsid w:val="003A457F"/>
    <w:rsid w:val="003A5A7A"/>
    <w:rsid w:val="003B021C"/>
    <w:rsid w:val="003B0333"/>
    <w:rsid w:val="003B7FB0"/>
    <w:rsid w:val="003C1DB3"/>
    <w:rsid w:val="003C27D6"/>
    <w:rsid w:val="003C7A70"/>
    <w:rsid w:val="003D52BB"/>
    <w:rsid w:val="003E44B3"/>
    <w:rsid w:val="00400CF9"/>
    <w:rsid w:val="00425271"/>
    <w:rsid w:val="0043768F"/>
    <w:rsid w:val="004439A4"/>
    <w:rsid w:val="00451E27"/>
    <w:rsid w:val="00455D14"/>
    <w:rsid w:val="00462B8B"/>
    <w:rsid w:val="00465AC2"/>
    <w:rsid w:val="00492B7B"/>
    <w:rsid w:val="00495FEC"/>
    <w:rsid w:val="00496632"/>
    <w:rsid w:val="004A4B20"/>
    <w:rsid w:val="004C3D6F"/>
    <w:rsid w:val="004D25DA"/>
    <w:rsid w:val="004D71D9"/>
    <w:rsid w:val="004E3CBC"/>
    <w:rsid w:val="004E658A"/>
    <w:rsid w:val="004F6B79"/>
    <w:rsid w:val="00502414"/>
    <w:rsid w:val="00504C6E"/>
    <w:rsid w:val="00532510"/>
    <w:rsid w:val="005647BB"/>
    <w:rsid w:val="00565A3C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F098F"/>
    <w:rsid w:val="005F7924"/>
    <w:rsid w:val="006007DB"/>
    <w:rsid w:val="0061768B"/>
    <w:rsid w:val="00631E5C"/>
    <w:rsid w:val="00640F77"/>
    <w:rsid w:val="00643EA0"/>
    <w:rsid w:val="00656DB7"/>
    <w:rsid w:val="00670D4B"/>
    <w:rsid w:val="00684075"/>
    <w:rsid w:val="00686341"/>
    <w:rsid w:val="00691462"/>
    <w:rsid w:val="0069572A"/>
    <w:rsid w:val="006B248E"/>
    <w:rsid w:val="006C78EB"/>
    <w:rsid w:val="00702F5E"/>
    <w:rsid w:val="00716121"/>
    <w:rsid w:val="00722EAE"/>
    <w:rsid w:val="00727014"/>
    <w:rsid w:val="0073603F"/>
    <w:rsid w:val="00740EE4"/>
    <w:rsid w:val="00747F20"/>
    <w:rsid w:val="00776870"/>
    <w:rsid w:val="007A622A"/>
    <w:rsid w:val="007A7AB9"/>
    <w:rsid w:val="007B70FB"/>
    <w:rsid w:val="007C454A"/>
    <w:rsid w:val="007C4F6E"/>
    <w:rsid w:val="007D3E31"/>
    <w:rsid w:val="007D613C"/>
    <w:rsid w:val="007E3BCE"/>
    <w:rsid w:val="007E6326"/>
    <w:rsid w:val="007F140D"/>
    <w:rsid w:val="008040E6"/>
    <w:rsid w:val="00813EF9"/>
    <w:rsid w:val="008240F4"/>
    <w:rsid w:val="00824C17"/>
    <w:rsid w:val="00830708"/>
    <w:rsid w:val="00843D98"/>
    <w:rsid w:val="00851FE9"/>
    <w:rsid w:val="00860CE9"/>
    <w:rsid w:val="00882A45"/>
    <w:rsid w:val="0088439E"/>
    <w:rsid w:val="0088512B"/>
    <w:rsid w:val="00885FDA"/>
    <w:rsid w:val="0089350A"/>
    <w:rsid w:val="00895688"/>
    <w:rsid w:val="008A0F0E"/>
    <w:rsid w:val="008C5307"/>
    <w:rsid w:val="008D0412"/>
    <w:rsid w:val="008D3A77"/>
    <w:rsid w:val="008D4DF3"/>
    <w:rsid w:val="008F5422"/>
    <w:rsid w:val="00906F56"/>
    <w:rsid w:val="009205D3"/>
    <w:rsid w:val="009332E0"/>
    <w:rsid w:val="00937C1B"/>
    <w:rsid w:val="009444CD"/>
    <w:rsid w:val="009444D5"/>
    <w:rsid w:val="00947376"/>
    <w:rsid w:val="009529B7"/>
    <w:rsid w:val="00957E16"/>
    <w:rsid w:val="009657E3"/>
    <w:rsid w:val="00966749"/>
    <w:rsid w:val="00973F2B"/>
    <w:rsid w:val="009745B1"/>
    <w:rsid w:val="00976794"/>
    <w:rsid w:val="00980D07"/>
    <w:rsid w:val="009843DA"/>
    <w:rsid w:val="00985200"/>
    <w:rsid w:val="0099463F"/>
    <w:rsid w:val="00997E15"/>
    <w:rsid w:val="009A0A22"/>
    <w:rsid w:val="009A3E13"/>
    <w:rsid w:val="009A6800"/>
    <w:rsid w:val="009A6E4D"/>
    <w:rsid w:val="009C4152"/>
    <w:rsid w:val="009C5E73"/>
    <w:rsid w:val="009D3A2A"/>
    <w:rsid w:val="009E6DD4"/>
    <w:rsid w:val="009F5DB3"/>
    <w:rsid w:val="009F6668"/>
    <w:rsid w:val="00A1163F"/>
    <w:rsid w:val="00A125CB"/>
    <w:rsid w:val="00A26493"/>
    <w:rsid w:val="00A41E74"/>
    <w:rsid w:val="00A4511A"/>
    <w:rsid w:val="00A501DF"/>
    <w:rsid w:val="00A56076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0DBF"/>
    <w:rsid w:val="00AE59F3"/>
    <w:rsid w:val="00AF50C0"/>
    <w:rsid w:val="00B22623"/>
    <w:rsid w:val="00B6071E"/>
    <w:rsid w:val="00B770A3"/>
    <w:rsid w:val="00B82EF3"/>
    <w:rsid w:val="00B900F6"/>
    <w:rsid w:val="00B9184D"/>
    <w:rsid w:val="00B93F30"/>
    <w:rsid w:val="00BA144E"/>
    <w:rsid w:val="00BB48E0"/>
    <w:rsid w:val="00BD1532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A53DE"/>
    <w:rsid w:val="00CA5BD0"/>
    <w:rsid w:val="00CB0865"/>
    <w:rsid w:val="00CB33A2"/>
    <w:rsid w:val="00CB3E00"/>
    <w:rsid w:val="00CC3711"/>
    <w:rsid w:val="00CC44A2"/>
    <w:rsid w:val="00CF1D4F"/>
    <w:rsid w:val="00D1396B"/>
    <w:rsid w:val="00D3050B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612A"/>
    <w:rsid w:val="00E00C90"/>
    <w:rsid w:val="00E05A2A"/>
    <w:rsid w:val="00E1610C"/>
    <w:rsid w:val="00E36BDE"/>
    <w:rsid w:val="00E56312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4D35"/>
    <w:rsid w:val="00F20CD5"/>
    <w:rsid w:val="00F36E0A"/>
    <w:rsid w:val="00F426C6"/>
    <w:rsid w:val="00F44CB5"/>
    <w:rsid w:val="00F472BA"/>
    <w:rsid w:val="00F52B5F"/>
    <w:rsid w:val="00F72337"/>
    <w:rsid w:val="00F80DD6"/>
    <w:rsid w:val="00F90880"/>
    <w:rsid w:val="00F95C50"/>
    <w:rsid w:val="00FA15F2"/>
    <w:rsid w:val="00FA1E6A"/>
    <w:rsid w:val="00FB248E"/>
    <w:rsid w:val="00FB4CD5"/>
    <w:rsid w:val="00FC3353"/>
    <w:rsid w:val="00FC62DC"/>
    <w:rsid w:val="00FD6E06"/>
    <w:rsid w:val="00FF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2599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2019-03-10T22:55:00Z</dcterms:created>
  <dcterms:modified xsi:type="dcterms:W3CDTF">2019-03-10T22:55:00Z</dcterms:modified>
</cp:coreProperties>
</file>